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43" w:rsidRPr="00C3097A" w:rsidRDefault="00270F43" w:rsidP="005E4B2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left="-180" w:right="333"/>
        <w:jc w:val="both"/>
        <w:rPr>
          <w:rFonts w:ascii="Calibri" w:hAnsi="Calibri" w:cs="Calibri"/>
          <w:b/>
          <w:bCs/>
          <w:u w:val="single"/>
        </w:rPr>
      </w:pPr>
      <w:proofErr w:type="gramStart"/>
      <w:r w:rsidRPr="00C3097A">
        <w:rPr>
          <w:rFonts w:ascii="Calibri" w:hAnsi="Calibri" w:cs="Calibri"/>
          <w:b/>
          <w:bCs/>
          <w:u w:val="single"/>
        </w:rPr>
        <w:t>Nome:</w:t>
      </w:r>
      <w:r w:rsidRPr="00C3097A">
        <w:rPr>
          <w:rFonts w:ascii="Calibri" w:hAnsi="Calibri" w:cs="Calibri"/>
          <w:b/>
          <w:bCs/>
        </w:rPr>
        <w:t>_</w:t>
      </w:r>
      <w:proofErr w:type="gramEnd"/>
      <w:r w:rsidRPr="00C3097A">
        <w:rPr>
          <w:rFonts w:ascii="Calibri" w:hAnsi="Calibri" w:cs="Calibri"/>
          <w:b/>
          <w:bCs/>
        </w:rPr>
        <w:t>_______</w:t>
      </w:r>
      <w:r w:rsidRPr="00C3097A">
        <w:rPr>
          <w:rFonts w:ascii="Calibri" w:hAnsi="Calibri" w:cs="Calibri"/>
          <w:b/>
          <w:bCs/>
          <w:u w:val="single"/>
        </w:rPr>
        <w:t>___________________________________________________</w:t>
      </w:r>
    </w:p>
    <w:p w:rsidR="00240619" w:rsidRPr="00C3097A" w:rsidRDefault="00240619" w:rsidP="0024061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-180" w:right="333"/>
        <w:jc w:val="both"/>
        <w:rPr>
          <w:rFonts w:ascii="Calibri" w:hAnsi="Calibri" w:cs="Calibri"/>
        </w:rPr>
      </w:pPr>
      <w:proofErr w:type="gramStart"/>
      <w:r w:rsidRPr="00C3097A">
        <w:rPr>
          <w:rFonts w:ascii="Calibri" w:hAnsi="Calibri" w:cs="Calibri"/>
          <w:b/>
          <w:bCs/>
          <w:u w:val="single"/>
        </w:rPr>
        <w:t>Curso:</w:t>
      </w:r>
      <w:r w:rsidRPr="00C3097A">
        <w:rPr>
          <w:rFonts w:ascii="Calibri" w:hAnsi="Calibri" w:cs="Calibri"/>
          <w:b/>
          <w:bCs/>
        </w:rPr>
        <w:t>..................</w:t>
      </w:r>
      <w:proofErr w:type="gramEnd"/>
      <w:r w:rsidRPr="001F2F63">
        <w:rPr>
          <w:rFonts w:ascii="Calibri" w:hAnsi="Calibri" w:cs="Calibri"/>
          <w:bCs/>
        </w:rPr>
        <w:t>P</w:t>
      </w:r>
      <w:r w:rsidRPr="00C3097A">
        <w:rPr>
          <w:rFonts w:ascii="Calibri" w:hAnsi="Calibri" w:cs="Calibri"/>
        </w:rPr>
        <w:t>edagogia</w:t>
      </w:r>
    </w:p>
    <w:p w:rsidR="00240619" w:rsidRPr="00C3097A" w:rsidRDefault="00240619" w:rsidP="0024061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-180" w:right="333"/>
        <w:jc w:val="both"/>
        <w:rPr>
          <w:rFonts w:ascii="Calibri" w:hAnsi="Calibri" w:cs="Calibri"/>
        </w:rPr>
      </w:pPr>
      <w:proofErr w:type="gramStart"/>
      <w:r w:rsidRPr="00C3097A">
        <w:rPr>
          <w:rFonts w:ascii="Calibri" w:hAnsi="Calibri" w:cs="Calibri"/>
          <w:b/>
          <w:bCs/>
          <w:u w:val="single"/>
        </w:rPr>
        <w:t>Ano:</w:t>
      </w:r>
      <w:r w:rsidRPr="00C3097A">
        <w:rPr>
          <w:rFonts w:ascii="Calibri" w:hAnsi="Calibri" w:cs="Calibri"/>
          <w:b/>
          <w:bCs/>
        </w:rPr>
        <w:t>....................</w:t>
      </w:r>
      <w:proofErr w:type="gramEnd"/>
      <w:r w:rsidRPr="00C3097A">
        <w:rPr>
          <w:rFonts w:ascii="Calibri" w:hAnsi="Calibri" w:cs="Calibri"/>
        </w:rPr>
        <w:t xml:space="preserve"> </w:t>
      </w:r>
      <w:r w:rsidRPr="001F2F63">
        <w:rPr>
          <w:rFonts w:ascii="Calibri" w:hAnsi="Calibri" w:cs="Calibri"/>
        </w:rPr>
        <w:t xml:space="preserve">3 º Ano / </w:t>
      </w:r>
      <w:r w:rsidR="00CB327B">
        <w:rPr>
          <w:rFonts w:ascii="Calibri" w:hAnsi="Calibri" w:cs="Calibri"/>
        </w:rPr>
        <w:t>5</w:t>
      </w:r>
      <w:bookmarkStart w:id="0" w:name="_GoBack"/>
      <w:bookmarkEnd w:id="0"/>
      <w:r w:rsidRPr="001F2F63">
        <w:rPr>
          <w:rFonts w:ascii="Calibri" w:hAnsi="Calibri" w:cs="Calibri"/>
        </w:rPr>
        <w:t>º Semestre - 201</w:t>
      </w:r>
      <w:r w:rsidR="00C8064B" w:rsidRPr="001F2F63">
        <w:rPr>
          <w:rFonts w:ascii="Calibri" w:hAnsi="Calibri" w:cs="Calibri"/>
        </w:rPr>
        <w:t>9</w:t>
      </w:r>
    </w:p>
    <w:p w:rsidR="00240619" w:rsidRPr="00C3097A" w:rsidRDefault="00240619" w:rsidP="0024061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-180" w:right="333"/>
        <w:jc w:val="both"/>
        <w:rPr>
          <w:rFonts w:ascii="Calibri" w:hAnsi="Calibri" w:cs="Calibri"/>
        </w:rPr>
      </w:pPr>
      <w:proofErr w:type="gramStart"/>
      <w:r w:rsidRPr="00C3097A">
        <w:rPr>
          <w:rFonts w:ascii="Calibri" w:hAnsi="Calibri" w:cs="Calibri"/>
          <w:b/>
          <w:bCs/>
          <w:u w:val="single"/>
        </w:rPr>
        <w:t>Disciplina:</w:t>
      </w:r>
      <w:r w:rsidRPr="00C3097A">
        <w:rPr>
          <w:rFonts w:ascii="Calibri" w:hAnsi="Calibri" w:cs="Calibri"/>
          <w:b/>
          <w:bCs/>
        </w:rPr>
        <w:t>...........</w:t>
      </w:r>
      <w:proofErr w:type="gramEnd"/>
      <w:r w:rsidRPr="00C3097A">
        <w:rPr>
          <w:rFonts w:ascii="Calibri" w:hAnsi="Calibri" w:cs="Calibri"/>
        </w:rPr>
        <w:t>Prática de Gestão Escolar na</w:t>
      </w:r>
      <w:r w:rsidR="005A4E61" w:rsidRPr="00C3097A">
        <w:rPr>
          <w:rFonts w:ascii="Calibri" w:hAnsi="Calibri" w:cs="Calibri"/>
        </w:rPr>
        <w:t xml:space="preserve">s escolas de </w:t>
      </w:r>
      <w:r w:rsidRPr="00C3097A">
        <w:rPr>
          <w:rFonts w:ascii="Calibri" w:hAnsi="Calibri" w:cs="Calibri"/>
        </w:rPr>
        <w:t>Educação Básica II</w:t>
      </w:r>
    </w:p>
    <w:p w:rsidR="00240619" w:rsidRPr="00C3097A" w:rsidRDefault="00240619" w:rsidP="0024061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-180" w:right="333"/>
        <w:jc w:val="both"/>
        <w:rPr>
          <w:rFonts w:ascii="Calibri" w:hAnsi="Calibri" w:cs="Calibri"/>
          <w:i/>
        </w:rPr>
      </w:pPr>
      <w:r w:rsidRPr="00C3097A">
        <w:rPr>
          <w:rFonts w:ascii="Calibri" w:hAnsi="Calibri" w:cs="Calibri"/>
          <w:b/>
          <w:bCs/>
          <w:u w:val="single"/>
        </w:rPr>
        <w:t>Professora Coordenadora de Estágio</w:t>
      </w:r>
      <w:r w:rsidRPr="00C3097A">
        <w:rPr>
          <w:rFonts w:ascii="Calibri" w:hAnsi="Calibri" w:cs="Calibri"/>
          <w:b/>
          <w:bCs/>
        </w:rPr>
        <w:t xml:space="preserve">: </w:t>
      </w:r>
      <w:proofErr w:type="spellStart"/>
      <w:r w:rsidR="00C8064B" w:rsidRPr="001F2F63">
        <w:rPr>
          <w:rFonts w:ascii="Calibri" w:hAnsi="Calibri" w:cs="Calibri"/>
          <w:bCs/>
        </w:rPr>
        <w:t>Dra</w:t>
      </w:r>
      <w:proofErr w:type="spellEnd"/>
      <w:r w:rsidRPr="00C3097A">
        <w:rPr>
          <w:rFonts w:ascii="Calibri" w:hAnsi="Calibri" w:cs="Calibri"/>
          <w:b/>
          <w:bCs/>
        </w:rPr>
        <w:t xml:space="preserve"> </w:t>
      </w:r>
      <w:r w:rsidRPr="00C3097A">
        <w:rPr>
          <w:rFonts w:ascii="Calibri" w:hAnsi="Calibri" w:cs="Calibri"/>
          <w:bCs/>
          <w:i/>
        </w:rPr>
        <w:t xml:space="preserve">Maristela </w:t>
      </w:r>
      <w:proofErr w:type="spellStart"/>
      <w:r w:rsidRPr="00C3097A">
        <w:rPr>
          <w:rFonts w:ascii="Calibri" w:hAnsi="Calibri" w:cs="Calibri"/>
          <w:bCs/>
          <w:i/>
        </w:rPr>
        <w:t>Gallo</w:t>
      </w:r>
      <w:proofErr w:type="spellEnd"/>
      <w:r w:rsidRPr="00C3097A">
        <w:rPr>
          <w:rFonts w:ascii="Calibri" w:hAnsi="Calibri" w:cs="Calibri"/>
          <w:bCs/>
          <w:i/>
        </w:rPr>
        <w:t xml:space="preserve"> </w:t>
      </w:r>
    </w:p>
    <w:p w:rsidR="00270F43" w:rsidRPr="00C3097A" w:rsidRDefault="00270F43" w:rsidP="005E4B2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left="-180" w:right="333"/>
        <w:jc w:val="both"/>
        <w:rPr>
          <w:rFonts w:ascii="Calibri" w:hAnsi="Calibri" w:cs="Calibri"/>
          <w:b/>
          <w:bCs/>
          <w:u w:val="single"/>
        </w:rPr>
      </w:pPr>
    </w:p>
    <w:p w:rsidR="00D62C9B" w:rsidRPr="00C3097A" w:rsidRDefault="00790850" w:rsidP="005E4B27">
      <w:pPr>
        <w:pStyle w:val="Cabealho"/>
        <w:tabs>
          <w:tab w:val="clear" w:pos="4419"/>
          <w:tab w:val="clear" w:pos="8838"/>
        </w:tabs>
        <w:ind w:right="333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 xml:space="preserve">                                                           </w:t>
      </w:r>
    </w:p>
    <w:p w:rsidR="00F77E9A" w:rsidRPr="00C3097A" w:rsidRDefault="00F77E9A" w:rsidP="005E4B27">
      <w:pPr>
        <w:pStyle w:val="Cabealho"/>
        <w:tabs>
          <w:tab w:val="clear" w:pos="4419"/>
          <w:tab w:val="clear" w:pos="8838"/>
        </w:tabs>
        <w:ind w:right="333"/>
        <w:jc w:val="center"/>
        <w:rPr>
          <w:rFonts w:ascii="Calibri" w:hAnsi="Calibri" w:cs="Calibri"/>
          <w:b/>
          <w:bCs/>
          <w:u w:val="single"/>
        </w:rPr>
      </w:pPr>
      <w:r w:rsidRPr="00C3097A">
        <w:rPr>
          <w:rFonts w:ascii="Calibri" w:hAnsi="Calibri" w:cs="Calibri"/>
          <w:b/>
          <w:bCs/>
          <w:u w:val="single"/>
        </w:rPr>
        <w:t>RELATÓRIO V</w:t>
      </w:r>
    </w:p>
    <w:p w:rsidR="00F77E9A" w:rsidRPr="00C3097A" w:rsidRDefault="00F77E9A" w:rsidP="005E4B27">
      <w:pPr>
        <w:pStyle w:val="Cabealho"/>
        <w:tabs>
          <w:tab w:val="clear" w:pos="4419"/>
          <w:tab w:val="clear" w:pos="8838"/>
        </w:tabs>
        <w:ind w:right="333"/>
        <w:jc w:val="both"/>
        <w:rPr>
          <w:rFonts w:ascii="Calibri" w:hAnsi="Calibri" w:cs="Calibri"/>
        </w:rPr>
      </w:pPr>
    </w:p>
    <w:p w:rsidR="00FA0729" w:rsidRPr="00C3097A" w:rsidRDefault="00864984" w:rsidP="00FA0729">
      <w:pPr>
        <w:spacing w:line="360" w:lineRule="auto"/>
        <w:ind w:right="333"/>
        <w:jc w:val="both"/>
        <w:rPr>
          <w:rFonts w:ascii="Calibri" w:hAnsi="Calibri" w:cs="Calibri"/>
          <w:b/>
          <w:bCs/>
        </w:rPr>
      </w:pPr>
      <w:r w:rsidRPr="00C3097A">
        <w:rPr>
          <w:rFonts w:ascii="Calibri" w:hAnsi="Calibri" w:cs="Calibri"/>
          <w:bCs/>
        </w:rPr>
        <w:t xml:space="preserve">                              </w:t>
      </w:r>
      <w:r w:rsidRPr="00C3097A">
        <w:rPr>
          <w:rFonts w:ascii="Calibri" w:hAnsi="Calibri" w:cs="Calibri"/>
          <w:b/>
          <w:bCs/>
        </w:rPr>
        <w:t xml:space="preserve"> </w:t>
      </w:r>
      <w:bookmarkStart w:id="1" w:name="OLE_LINK5"/>
      <w:bookmarkStart w:id="2" w:name="OLE_LINK6"/>
      <w:bookmarkStart w:id="3" w:name="OLE_LINK9"/>
      <w:bookmarkStart w:id="4" w:name="OLE_LINK10"/>
      <w:r w:rsidRPr="00C3097A">
        <w:rPr>
          <w:rFonts w:ascii="Calibri" w:hAnsi="Calibri" w:cs="Calibri"/>
          <w:b/>
          <w:bCs/>
        </w:rPr>
        <w:t>ENTREVISTA -</w:t>
      </w:r>
      <w:r w:rsidR="00FA0729" w:rsidRPr="00C3097A">
        <w:rPr>
          <w:rFonts w:ascii="Calibri" w:hAnsi="Calibri" w:cs="Calibri"/>
          <w:b/>
          <w:bCs/>
        </w:rPr>
        <w:t xml:space="preserve"> EDUCAÇÃO DE JOVENS E ADULTOS</w:t>
      </w:r>
    </w:p>
    <w:p w:rsidR="00FA0729" w:rsidRPr="00C3097A" w:rsidRDefault="00FA0729" w:rsidP="00FA0729">
      <w:pPr>
        <w:spacing w:line="360" w:lineRule="auto"/>
        <w:ind w:right="333"/>
        <w:jc w:val="both"/>
        <w:rPr>
          <w:rFonts w:ascii="Calibri" w:hAnsi="Calibri" w:cs="Calibri"/>
          <w:b/>
          <w:bCs/>
        </w:rPr>
      </w:pPr>
    </w:p>
    <w:p w:rsidR="00864984" w:rsidRPr="00C3097A" w:rsidRDefault="00FA0729" w:rsidP="00864984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  <w:r w:rsidRPr="00C3097A">
        <w:rPr>
          <w:rFonts w:ascii="Calibri" w:hAnsi="Calibri" w:cs="Calibri"/>
          <w:b/>
          <w:bCs/>
        </w:rPr>
        <w:t xml:space="preserve">PARA </w:t>
      </w:r>
      <w:r w:rsidR="00864984" w:rsidRPr="00C3097A">
        <w:rPr>
          <w:rFonts w:ascii="Calibri" w:hAnsi="Calibri" w:cs="Calibri"/>
          <w:b/>
          <w:bCs/>
        </w:rPr>
        <w:t>PROFESSOR</w:t>
      </w:r>
    </w:p>
    <w:p w:rsidR="0090170E" w:rsidRPr="00C3097A" w:rsidRDefault="0090170E" w:rsidP="001A2017">
      <w:pPr>
        <w:numPr>
          <w:ilvl w:val="0"/>
          <w:numId w:val="8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bookmarkStart w:id="5" w:name="OLE_LINK19"/>
      <w:bookmarkStart w:id="6" w:name="OLE_LINK20"/>
      <w:bookmarkEnd w:id="1"/>
      <w:bookmarkEnd w:id="2"/>
      <w:r w:rsidRPr="00C3097A">
        <w:rPr>
          <w:rFonts w:ascii="Calibri" w:hAnsi="Calibri" w:cs="Calibri"/>
        </w:rPr>
        <w:t>Nome:</w:t>
      </w:r>
    </w:p>
    <w:p w:rsidR="0090170E" w:rsidRPr="00C3097A" w:rsidRDefault="0090170E" w:rsidP="001A2017">
      <w:pPr>
        <w:numPr>
          <w:ilvl w:val="0"/>
          <w:numId w:val="8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Formação:</w:t>
      </w:r>
    </w:p>
    <w:p w:rsidR="003E454D" w:rsidRPr="00C3097A" w:rsidRDefault="003E454D" w:rsidP="001A2017">
      <w:pPr>
        <w:numPr>
          <w:ilvl w:val="0"/>
          <w:numId w:val="8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 xml:space="preserve">Quanto tempo em sala de aula o </w:t>
      </w:r>
      <w:proofErr w:type="gramStart"/>
      <w:r w:rsidRPr="00C3097A">
        <w:rPr>
          <w:rFonts w:ascii="Calibri" w:hAnsi="Calibri" w:cs="Calibri"/>
        </w:rPr>
        <w:t>Sr(</w:t>
      </w:r>
      <w:proofErr w:type="gramEnd"/>
      <w:r w:rsidRPr="00C3097A">
        <w:rPr>
          <w:rFonts w:ascii="Calibri" w:hAnsi="Calibri" w:cs="Calibri"/>
        </w:rPr>
        <w:t>a) possui?</w:t>
      </w:r>
      <w:r w:rsidRPr="00C3097A">
        <w:rPr>
          <w:rFonts w:ascii="Calibri" w:hAnsi="Calibri" w:cs="Calibri"/>
        </w:rPr>
        <w:tab/>
      </w:r>
    </w:p>
    <w:bookmarkEnd w:id="5"/>
    <w:bookmarkEnd w:id="6"/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Para você, qual o papel do professor na educação de jovens e adultos?</w:t>
      </w:r>
      <w:r w:rsidR="00563B13" w:rsidRPr="00C3097A">
        <w:rPr>
          <w:rFonts w:ascii="Calibri" w:hAnsi="Calibri" w:cs="Calibri"/>
        </w:rPr>
        <w:t xml:space="preserve"> 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Como você vê a relação professor-aluno no contexto onde você trabalha?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3.Na sua opinião, como deve ser a relação professor-aluno na educação de jovens e</w:t>
      </w:r>
      <w:r w:rsidR="00563B13" w:rsidRPr="00C3097A">
        <w:rPr>
          <w:rFonts w:ascii="Calibri" w:hAnsi="Calibri" w:cs="Calibri"/>
        </w:rPr>
        <w:t xml:space="preserve"> </w:t>
      </w:r>
      <w:r w:rsidRPr="00C3097A">
        <w:rPr>
          <w:rFonts w:ascii="Calibri" w:hAnsi="Calibri" w:cs="Calibri"/>
        </w:rPr>
        <w:t>adultos?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bookmarkEnd w:id="3"/>
    <w:bookmarkEnd w:id="4"/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Qual a sua linha de ação junto a alunos nestas condições?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Como você se relaciona com seus alunos? Você acha adequada essa forma de</w:t>
      </w: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C3097A">
        <w:rPr>
          <w:rFonts w:ascii="Calibri" w:hAnsi="Calibri" w:cs="Calibri"/>
        </w:rPr>
        <w:t>relacionar</w:t>
      </w:r>
      <w:proofErr w:type="gramEnd"/>
      <w:r w:rsidRPr="00C3097A">
        <w:rPr>
          <w:rFonts w:ascii="Calibri" w:hAnsi="Calibri" w:cs="Calibri"/>
        </w:rPr>
        <w:t>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Na sua opinião como seus alunos vêem essa sua forma de se relacionar com eles?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4984" w:rsidRPr="00C3097A" w:rsidRDefault="00864984" w:rsidP="001A2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Até que ponto você considera importante à relação professor-aluno no processo</w:t>
      </w:r>
    </w:p>
    <w:p w:rsidR="00864984" w:rsidRPr="00C3097A" w:rsidRDefault="00864984" w:rsidP="001A2017">
      <w:pPr>
        <w:numPr>
          <w:ilvl w:val="0"/>
          <w:numId w:val="8"/>
        </w:numPr>
        <w:spacing w:line="360" w:lineRule="auto"/>
        <w:ind w:right="333"/>
        <w:jc w:val="both"/>
        <w:rPr>
          <w:rFonts w:ascii="Calibri" w:hAnsi="Calibri" w:cs="Calibri"/>
        </w:rPr>
      </w:pPr>
      <w:proofErr w:type="gramStart"/>
      <w:r w:rsidRPr="00C3097A">
        <w:rPr>
          <w:rFonts w:ascii="Calibri" w:hAnsi="Calibri" w:cs="Calibri"/>
        </w:rPr>
        <w:t>ensino</w:t>
      </w:r>
      <w:proofErr w:type="gramEnd"/>
      <w:r w:rsidRPr="00C3097A">
        <w:rPr>
          <w:rFonts w:ascii="Calibri" w:hAnsi="Calibri" w:cs="Calibri"/>
        </w:rPr>
        <w:t>-aprendizagem?</w:t>
      </w:r>
    </w:p>
    <w:p w:rsidR="00864984" w:rsidRPr="00C3097A" w:rsidRDefault="00864984" w:rsidP="00864984">
      <w:pPr>
        <w:spacing w:line="360" w:lineRule="auto"/>
        <w:ind w:right="333"/>
        <w:jc w:val="both"/>
        <w:rPr>
          <w:rFonts w:ascii="Calibri" w:hAnsi="Calibri" w:cs="Calibri"/>
        </w:rPr>
      </w:pPr>
    </w:p>
    <w:p w:rsidR="00563B13" w:rsidRPr="00C3097A" w:rsidRDefault="00864984" w:rsidP="00864984">
      <w:pPr>
        <w:spacing w:line="360" w:lineRule="auto"/>
        <w:ind w:right="333"/>
        <w:jc w:val="center"/>
        <w:rPr>
          <w:rFonts w:ascii="Calibri" w:hAnsi="Calibri" w:cs="Calibri"/>
        </w:rPr>
      </w:pPr>
      <w:r w:rsidRPr="00C3097A">
        <w:rPr>
          <w:rFonts w:ascii="Calibri" w:hAnsi="Calibri" w:cs="Calibri"/>
        </w:rPr>
        <w:t xml:space="preserve">                    </w:t>
      </w:r>
    </w:p>
    <w:p w:rsidR="008D25DD" w:rsidRDefault="008D25DD" w:rsidP="00563B13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</w:p>
    <w:p w:rsidR="008D25DD" w:rsidRDefault="008D25DD" w:rsidP="00563B13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</w:p>
    <w:p w:rsidR="00563B13" w:rsidRPr="00C3097A" w:rsidRDefault="00FA0729" w:rsidP="00563B13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  <w:proofErr w:type="gramStart"/>
      <w:r w:rsidRPr="00C3097A">
        <w:rPr>
          <w:rFonts w:ascii="Calibri" w:hAnsi="Calibri" w:cs="Calibri"/>
          <w:b/>
          <w:bCs/>
        </w:rPr>
        <w:lastRenderedPageBreak/>
        <w:t xml:space="preserve">PARA </w:t>
      </w:r>
      <w:r w:rsidR="00563B13" w:rsidRPr="00C3097A">
        <w:rPr>
          <w:rFonts w:ascii="Calibri" w:hAnsi="Calibri" w:cs="Calibri"/>
          <w:b/>
          <w:bCs/>
        </w:rPr>
        <w:t xml:space="preserve"> GESTOR</w:t>
      </w:r>
      <w:proofErr w:type="gramEnd"/>
    </w:p>
    <w:p w:rsidR="0090170E" w:rsidRPr="00C3097A" w:rsidRDefault="0090170E" w:rsidP="00563B13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</w:p>
    <w:p w:rsidR="0090170E" w:rsidRPr="00C3097A" w:rsidRDefault="0090170E" w:rsidP="001A2017">
      <w:pPr>
        <w:numPr>
          <w:ilvl w:val="0"/>
          <w:numId w:val="7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Nome:</w:t>
      </w:r>
    </w:p>
    <w:p w:rsidR="0090170E" w:rsidRPr="00C3097A" w:rsidRDefault="0090170E" w:rsidP="001A2017">
      <w:pPr>
        <w:numPr>
          <w:ilvl w:val="0"/>
          <w:numId w:val="7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Formação:</w:t>
      </w:r>
    </w:p>
    <w:p w:rsidR="003E454D" w:rsidRPr="00C3097A" w:rsidRDefault="003E454D" w:rsidP="001A2017">
      <w:pPr>
        <w:numPr>
          <w:ilvl w:val="0"/>
          <w:numId w:val="7"/>
        </w:numPr>
        <w:tabs>
          <w:tab w:val="left" w:pos="-142"/>
        </w:tabs>
        <w:suppressAutoHyphens/>
        <w:spacing w:line="480" w:lineRule="auto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 xml:space="preserve">Quanto tempo o </w:t>
      </w:r>
      <w:proofErr w:type="gramStart"/>
      <w:r w:rsidRPr="00C3097A">
        <w:rPr>
          <w:rFonts w:ascii="Calibri" w:hAnsi="Calibri" w:cs="Calibri"/>
        </w:rPr>
        <w:t>Sr(</w:t>
      </w:r>
      <w:proofErr w:type="gramEnd"/>
      <w:r w:rsidRPr="00C3097A">
        <w:rPr>
          <w:rFonts w:ascii="Calibri" w:hAnsi="Calibri" w:cs="Calibri"/>
        </w:rPr>
        <w:t>a) atuou em  sala de aula?</w:t>
      </w:r>
      <w:r w:rsidRPr="00C3097A">
        <w:rPr>
          <w:rFonts w:ascii="Calibri" w:hAnsi="Calibri" w:cs="Calibri"/>
        </w:rPr>
        <w:tab/>
      </w:r>
    </w:p>
    <w:p w:rsidR="00563B13" w:rsidRPr="00C3097A" w:rsidRDefault="003E454D" w:rsidP="001A2017">
      <w:pPr>
        <w:numPr>
          <w:ilvl w:val="0"/>
          <w:numId w:val="7"/>
        </w:numPr>
        <w:tabs>
          <w:tab w:val="left" w:pos="375"/>
          <w:tab w:val="left" w:pos="708"/>
        </w:tabs>
        <w:suppressAutoHyphens/>
        <w:spacing w:line="360" w:lineRule="auto"/>
        <w:ind w:right="333"/>
        <w:jc w:val="both"/>
        <w:rPr>
          <w:rFonts w:ascii="Calibri" w:hAnsi="Calibri" w:cs="Calibri"/>
          <w:bCs/>
        </w:rPr>
      </w:pPr>
      <w:r w:rsidRPr="00C3097A">
        <w:rPr>
          <w:rFonts w:ascii="Calibri" w:hAnsi="Calibri" w:cs="Calibri"/>
        </w:rPr>
        <w:t xml:space="preserve">Qual é o tempo de gestão como diretor na escola? </w:t>
      </w:r>
    </w:p>
    <w:p w:rsidR="00563B13" w:rsidRPr="00C3097A" w:rsidRDefault="00563B13" w:rsidP="001A20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 xml:space="preserve">Para você, qual o papel do professor na educação de jovens e adultos? 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3B13" w:rsidRPr="00C3097A" w:rsidRDefault="00563B13" w:rsidP="001A20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Como você vê a relação professor-aluno no contexto onde você trabalha?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3B13" w:rsidRPr="00C3097A" w:rsidRDefault="00563B13" w:rsidP="001A20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</w:rPr>
        <w:t>3.Na sua opinião, como deve ser a relação professor-aluno na educação de jovens e adultos?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5A4E61" w:rsidRPr="00C3097A" w:rsidRDefault="005A4E61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5A4E61" w:rsidRPr="00C3097A" w:rsidRDefault="005A4E61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5A4E61" w:rsidRPr="00C3097A" w:rsidRDefault="005A4E61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240619" w:rsidRPr="00C3097A" w:rsidRDefault="00240619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8D25DD" w:rsidRDefault="008D25DD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8D25DD" w:rsidRDefault="008D25DD" w:rsidP="00864984">
      <w:pPr>
        <w:spacing w:line="360" w:lineRule="auto"/>
        <w:ind w:right="333"/>
        <w:jc w:val="center"/>
        <w:rPr>
          <w:rFonts w:ascii="Calibri" w:hAnsi="Calibri" w:cs="Calibri"/>
          <w:b/>
        </w:rPr>
      </w:pPr>
    </w:p>
    <w:p w:rsidR="00864984" w:rsidRPr="00C3097A" w:rsidRDefault="00864984" w:rsidP="00864984">
      <w:pPr>
        <w:spacing w:line="360" w:lineRule="auto"/>
        <w:ind w:right="333"/>
        <w:jc w:val="center"/>
        <w:rPr>
          <w:rFonts w:ascii="Calibri" w:hAnsi="Calibri" w:cs="Calibri"/>
          <w:b/>
          <w:bCs/>
        </w:rPr>
      </w:pPr>
      <w:proofErr w:type="gramStart"/>
      <w:r w:rsidRPr="00C3097A">
        <w:rPr>
          <w:rFonts w:ascii="Calibri" w:hAnsi="Calibri" w:cs="Calibri"/>
          <w:b/>
        </w:rPr>
        <w:lastRenderedPageBreak/>
        <w:t xml:space="preserve">QUESTIONÁRIO </w:t>
      </w:r>
      <w:r w:rsidR="008D25DD">
        <w:rPr>
          <w:rFonts w:ascii="Calibri" w:hAnsi="Calibri" w:cs="Calibri"/>
          <w:b/>
        </w:rPr>
        <w:t xml:space="preserve"> </w:t>
      </w:r>
      <w:r w:rsidR="00FA0729" w:rsidRPr="00C3097A">
        <w:rPr>
          <w:rFonts w:ascii="Calibri" w:hAnsi="Calibri" w:cs="Calibri"/>
          <w:b/>
        </w:rPr>
        <w:t>PARA</w:t>
      </w:r>
      <w:proofErr w:type="gramEnd"/>
      <w:r w:rsidR="00FA0729" w:rsidRPr="00C3097A">
        <w:rPr>
          <w:rFonts w:ascii="Calibri" w:hAnsi="Calibri" w:cs="Calibri"/>
          <w:b/>
        </w:rPr>
        <w:t xml:space="preserve"> </w:t>
      </w:r>
      <w:r w:rsidR="00563B13" w:rsidRPr="00C3097A">
        <w:rPr>
          <w:rFonts w:ascii="Calibri" w:hAnsi="Calibri" w:cs="Calibri"/>
          <w:b/>
          <w:bCs/>
        </w:rPr>
        <w:t xml:space="preserve"> </w:t>
      </w:r>
      <w:r w:rsidRPr="00C3097A">
        <w:rPr>
          <w:rFonts w:ascii="Calibri" w:hAnsi="Calibri" w:cs="Calibri"/>
          <w:b/>
          <w:bCs/>
        </w:rPr>
        <w:t>ALUNO</w:t>
      </w:r>
      <w:r w:rsidR="00FA0729" w:rsidRPr="00C3097A">
        <w:rPr>
          <w:rFonts w:ascii="Calibri" w:hAnsi="Calibri" w:cs="Calibri"/>
          <w:b/>
          <w:bCs/>
        </w:rPr>
        <w:t>S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 xml:space="preserve">Nível que estuda: </w:t>
      </w: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fundamental ( ) Médio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Idade:.....................</w:t>
      </w:r>
      <w:proofErr w:type="gramEnd"/>
      <w:r w:rsidRPr="00C3097A">
        <w:rPr>
          <w:rFonts w:ascii="Calibri" w:hAnsi="Calibri" w:cs="Calibri"/>
          <w:color w:val="000000"/>
        </w:rPr>
        <w:t xml:space="preserve"> anos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1. Você acha que na relação professor-aluno em uma escola deveria haver: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bookmarkStart w:id="7" w:name="OLE_LINK7"/>
      <w:bookmarkStart w:id="8" w:name="OLE_LINK8"/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respeito</w:t>
      </w:r>
      <w:r w:rsidR="00563B13" w:rsidRPr="00C3097A">
        <w:rPr>
          <w:rFonts w:ascii="Calibri" w:hAnsi="Calibri" w:cs="Calibri"/>
          <w:color w:val="000000"/>
        </w:rPr>
        <w:t xml:space="preserve">        </w:t>
      </w:r>
      <w:r w:rsidRPr="00C3097A">
        <w:rPr>
          <w:rFonts w:ascii="Calibri" w:hAnsi="Calibri" w:cs="Calibri"/>
          <w:color w:val="000000"/>
        </w:rPr>
        <w:t xml:space="preserve"> ( ) autoridade</w:t>
      </w:r>
      <w:r w:rsidR="00563B13" w:rsidRPr="00C3097A">
        <w:rPr>
          <w:rFonts w:ascii="Calibri" w:hAnsi="Calibri" w:cs="Calibri"/>
          <w:color w:val="000000"/>
        </w:rPr>
        <w:t xml:space="preserve">       </w:t>
      </w:r>
      <w:r w:rsidRPr="00C3097A">
        <w:rPr>
          <w:rFonts w:ascii="Calibri" w:hAnsi="Calibri" w:cs="Calibri"/>
          <w:color w:val="000000"/>
        </w:rPr>
        <w:t xml:space="preserve"> ( ) rigor </w:t>
      </w:r>
      <w:r w:rsidR="00563B13" w:rsidRPr="00C3097A">
        <w:rPr>
          <w:rFonts w:ascii="Calibri" w:hAnsi="Calibri" w:cs="Calibri"/>
          <w:color w:val="000000"/>
        </w:rPr>
        <w:t xml:space="preserve">      </w:t>
      </w:r>
      <w:r w:rsidRPr="00C3097A">
        <w:rPr>
          <w:rFonts w:ascii="Calibri" w:hAnsi="Calibri" w:cs="Calibri"/>
          <w:color w:val="000000"/>
        </w:rPr>
        <w:t>( ) carinho</w:t>
      </w:r>
      <w:r w:rsidR="00563B13" w:rsidRPr="00C3097A">
        <w:rPr>
          <w:rFonts w:ascii="Calibri" w:hAnsi="Calibri" w:cs="Calibri"/>
          <w:color w:val="000000"/>
        </w:rPr>
        <w:t xml:space="preserve">  </w:t>
      </w:r>
      <w:r w:rsidRPr="00C3097A">
        <w:rPr>
          <w:rFonts w:ascii="Calibri" w:hAnsi="Calibri" w:cs="Calibri"/>
          <w:color w:val="000000"/>
        </w:rPr>
        <w:t xml:space="preserve"> ( )compreensão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flexibilidade </w:t>
      </w:r>
      <w:r w:rsidR="00563B13" w:rsidRPr="00C3097A">
        <w:rPr>
          <w:rFonts w:ascii="Calibri" w:hAnsi="Calibri" w:cs="Calibri"/>
          <w:color w:val="000000"/>
        </w:rPr>
        <w:t xml:space="preserve"> </w:t>
      </w:r>
      <w:r w:rsidRPr="00C3097A">
        <w:rPr>
          <w:rFonts w:ascii="Calibri" w:hAnsi="Calibri" w:cs="Calibri"/>
          <w:color w:val="000000"/>
        </w:rPr>
        <w:t xml:space="preserve">( ) amor </w:t>
      </w:r>
      <w:r w:rsidR="00563B13" w:rsidRPr="00C3097A">
        <w:rPr>
          <w:rFonts w:ascii="Calibri" w:hAnsi="Calibri" w:cs="Calibri"/>
          <w:color w:val="000000"/>
        </w:rPr>
        <w:t xml:space="preserve">                 </w:t>
      </w:r>
      <w:r w:rsidRPr="00C3097A">
        <w:rPr>
          <w:rFonts w:ascii="Calibri" w:hAnsi="Calibri" w:cs="Calibri"/>
          <w:color w:val="000000"/>
        </w:rPr>
        <w:t>( ) paciência ( ) mais disciplina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o que mais? ....................................</w:t>
      </w:r>
    </w:p>
    <w:bookmarkEnd w:id="7"/>
    <w:bookmarkEnd w:id="8"/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 xml:space="preserve">2. Você acha que na relação professor-aluno </w:t>
      </w:r>
      <w:r w:rsidRPr="00C3097A">
        <w:rPr>
          <w:rFonts w:ascii="Calibri" w:hAnsi="Calibri" w:cs="Calibri"/>
          <w:b/>
          <w:bCs/>
          <w:color w:val="000000"/>
        </w:rPr>
        <w:t xml:space="preserve">em sua escola </w:t>
      </w:r>
      <w:r w:rsidRPr="00C3097A">
        <w:rPr>
          <w:rFonts w:ascii="Calibri" w:hAnsi="Calibri" w:cs="Calibri"/>
          <w:color w:val="000000"/>
        </w:rPr>
        <w:t>está faltando: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respeito         ( ) autoridade        ( ) rigor       ( ) carinho   ( )compreensão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flexibilidade  ( ) amor                  ( ) paciência ( ) mais disciplina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o que mais? ....................................</w:t>
      </w:r>
    </w:p>
    <w:p w:rsidR="00563B13" w:rsidRPr="00C3097A" w:rsidRDefault="00563B13" w:rsidP="00563B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3. Você diria que de um modo geral seus professores são:</w:t>
      </w:r>
    </w:p>
    <w:p w:rsidR="00563B13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amigos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 xml:space="preserve">( ) indiferentes </w:t>
      </w:r>
      <w:r w:rsidR="00563B13" w:rsidRPr="00C3097A">
        <w:rPr>
          <w:rFonts w:ascii="Calibri" w:hAnsi="Calibri" w:cs="Calibri"/>
          <w:color w:val="000000"/>
        </w:rPr>
        <w:t xml:space="preserve">       </w:t>
      </w:r>
      <w:r w:rsidRPr="00C3097A">
        <w:rPr>
          <w:rFonts w:ascii="Calibri" w:hAnsi="Calibri" w:cs="Calibri"/>
          <w:color w:val="000000"/>
        </w:rPr>
        <w:t xml:space="preserve">( ) rigorosos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>( ) outros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(</w:t>
      </w:r>
      <w:proofErr w:type="gramStart"/>
      <w:r w:rsidRPr="00C3097A">
        <w:rPr>
          <w:rFonts w:ascii="Calibri" w:hAnsi="Calibri" w:cs="Calibri"/>
          <w:color w:val="000000"/>
        </w:rPr>
        <w:t>oque</w:t>
      </w:r>
      <w:proofErr w:type="gramEnd"/>
      <w:r w:rsidRPr="00C3097A">
        <w:rPr>
          <w:rFonts w:ascii="Calibri" w:hAnsi="Calibri" w:cs="Calibri"/>
          <w:color w:val="000000"/>
        </w:rPr>
        <w:t>?)..................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4. Você considera o modo de seus professores se relacionar com sua turma: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bom </w:t>
      </w:r>
      <w:r w:rsidR="00563B13" w:rsidRPr="00C3097A">
        <w:rPr>
          <w:rFonts w:ascii="Calibri" w:hAnsi="Calibri" w:cs="Calibri"/>
          <w:color w:val="000000"/>
        </w:rPr>
        <w:t xml:space="preserve">      </w:t>
      </w:r>
      <w:r w:rsidRPr="00C3097A">
        <w:rPr>
          <w:rFonts w:ascii="Calibri" w:hAnsi="Calibri" w:cs="Calibri"/>
          <w:color w:val="000000"/>
        </w:rPr>
        <w:t xml:space="preserve">( ) poderia ser melhor </w:t>
      </w:r>
      <w:r w:rsidR="00563B13" w:rsidRPr="00C3097A">
        <w:rPr>
          <w:rFonts w:ascii="Calibri" w:hAnsi="Calibri" w:cs="Calibri"/>
          <w:color w:val="000000"/>
        </w:rPr>
        <w:t xml:space="preserve">      </w:t>
      </w:r>
      <w:r w:rsidRPr="00C3097A">
        <w:rPr>
          <w:rFonts w:ascii="Calibri" w:hAnsi="Calibri" w:cs="Calibri"/>
          <w:color w:val="000000"/>
        </w:rPr>
        <w:t xml:space="preserve">( ) aceitável </w:t>
      </w:r>
      <w:r w:rsidR="00563B13" w:rsidRPr="00C3097A">
        <w:rPr>
          <w:rFonts w:ascii="Calibri" w:hAnsi="Calibri" w:cs="Calibri"/>
          <w:color w:val="000000"/>
        </w:rPr>
        <w:t xml:space="preserve">           </w:t>
      </w:r>
      <w:r w:rsidRPr="00C3097A">
        <w:rPr>
          <w:rFonts w:ascii="Calibri" w:hAnsi="Calibri" w:cs="Calibri"/>
          <w:color w:val="000000"/>
        </w:rPr>
        <w:t>( ) ruim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Por</w:t>
      </w:r>
      <w:r w:rsidR="00563B13" w:rsidRPr="00C3097A">
        <w:rPr>
          <w:rFonts w:ascii="Calibri" w:hAnsi="Calibri" w:cs="Calibri"/>
          <w:color w:val="000000"/>
        </w:rPr>
        <w:t xml:space="preserve"> </w:t>
      </w:r>
      <w:r w:rsidRPr="00C3097A">
        <w:rPr>
          <w:rFonts w:ascii="Calibri" w:hAnsi="Calibri" w:cs="Calibri"/>
          <w:color w:val="000000"/>
        </w:rPr>
        <w:t>que?....................................................................................................................</w:t>
      </w: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5. Você acha que seus professores deveriam ser: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como são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>( ) mais amigáveis</w:t>
      </w:r>
      <w:r w:rsidR="00563B13" w:rsidRPr="00C3097A">
        <w:rPr>
          <w:rFonts w:ascii="Calibri" w:hAnsi="Calibri" w:cs="Calibri"/>
          <w:color w:val="000000"/>
        </w:rPr>
        <w:t xml:space="preserve">   </w:t>
      </w:r>
      <w:r w:rsidRPr="00C3097A">
        <w:rPr>
          <w:rFonts w:ascii="Calibri" w:hAnsi="Calibri" w:cs="Calibri"/>
          <w:color w:val="000000"/>
        </w:rPr>
        <w:t xml:space="preserve"> ( ) mais pacientes </w:t>
      </w:r>
      <w:r w:rsidR="00563B13" w:rsidRPr="00C3097A">
        <w:rPr>
          <w:rFonts w:ascii="Calibri" w:hAnsi="Calibri" w:cs="Calibri"/>
          <w:color w:val="000000"/>
        </w:rPr>
        <w:t xml:space="preserve">  </w:t>
      </w:r>
      <w:r w:rsidRPr="00C3097A">
        <w:rPr>
          <w:rFonts w:ascii="Calibri" w:hAnsi="Calibri" w:cs="Calibri"/>
          <w:color w:val="000000"/>
        </w:rPr>
        <w:t>( ) mais</w:t>
      </w:r>
      <w:r w:rsidR="00563B13" w:rsidRPr="00C3097A">
        <w:rPr>
          <w:rFonts w:ascii="Calibri" w:hAnsi="Calibri" w:cs="Calibri"/>
          <w:color w:val="000000"/>
        </w:rPr>
        <w:t xml:space="preserve">  </w:t>
      </w:r>
      <w:r w:rsidRPr="00C3097A">
        <w:rPr>
          <w:rFonts w:ascii="Calibri" w:hAnsi="Calibri" w:cs="Calibri"/>
          <w:color w:val="000000"/>
        </w:rPr>
        <w:t>rigorosos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de outra maneira (qual?).......................................................................................</w:t>
      </w: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6. Você considera sua relação com os seus professores: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boa </w:t>
      </w:r>
      <w:r w:rsidR="00563B13" w:rsidRPr="00C3097A">
        <w:rPr>
          <w:rFonts w:ascii="Calibri" w:hAnsi="Calibri" w:cs="Calibri"/>
          <w:color w:val="000000"/>
        </w:rPr>
        <w:t xml:space="preserve">      </w:t>
      </w:r>
      <w:r w:rsidRPr="00C3097A">
        <w:rPr>
          <w:rFonts w:ascii="Calibri" w:hAnsi="Calibri" w:cs="Calibri"/>
          <w:color w:val="000000"/>
        </w:rPr>
        <w:t>( ) poderia ser melhor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 xml:space="preserve"> ( ) aceitável </w:t>
      </w:r>
      <w:r w:rsidR="00563B13" w:rsidRPr="00C3097A">
        <w:rPr>
          <w:rFonts w:ascii="Calibri" w:hAnsi="Calibri" w:cs="Calibri"/>
          <w:color w:val="000000"/>
        </w:rPr>
        <w:t xml:space="preserve">              </w:t>
      </w:r>
      <w:r w:rsidRPr="00C3097A">
        <w:rPr>
          <w:rFonts w:ascii="Calibri" w:hAnsi="Calibri" w:cs="Calibri"/>
          <w:color w:val="000000"/>
        </w:rPr>
        <w:t>( ) ruim</w:t>
      </w: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7. Você acha que seu desempenho como aluno é: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bom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 xml:space="preserve">( ) regular </w:t>
      </w:r>
      <w:r w:rsidR="00563B13" w:rsidRPr="00C3097A">
        <w:rPr>
          <w:rFonts w:ascii="Calibri" w:hAnsi="Calibri" w:cs="Calibri"/>
          <w:color w:val="000000"/>
        </w:rPr>
        <w:t xml:space="preserve">    </w:t>
      </w:r>
      <w:r w:rsidRPr="00C3097A">
        <w:rPr>
          <w:rFonts w:ascii="Calibri" w:hAnsi="Calibri" w:cs="Calibri"/>
          <w:color w:val="000000"/>
        </w:rPr>
        <w:t xml:space="preserve">( ) aceitável </w:t>
      </w:r>
      <w:r w:rsidR="00563B13" w:rsidRPr="00C3097A">
        <w:rPr>
          <w:rFonts w:ascii="Calibri" w:hAnsi="Calibri" w:cs="Calibri"/>
          <w:color w:val="000000"/>
        </w:rPr>
        <w:t xml:space="preserve">       </w:t>
      </w:r>
      <w:r w:rsidRPr="00C3097A">
        <w:rPr>
          <w:rFonts w:ascii="Calibri" w:hAnsi="Calibri" w:cs="Calibri"/>
          <w:color w:val="000000"/>
        </w:rPr>
        <w:t>( ) ruim</w:t>
      </w: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>8. Até que ponto a relação professor-aluno ajuda no seu desempenho?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totalmente </w:t>
      </w:r>
      <w:r w:rsidR="00563B13" w:rsidRPr="00C3097A">
        <w:rPr>
          <w:rFonts w:ascii="Calibri" w:hAnsi="Calibri" w:cs="Calibri"/>
          <w:color w:val="000000"/>
        </w:rPr>
        <w:t xml:space="preserve">       </w:t>
      </w:r>
      <w:r w:rsidRPr="00C3097A">
        <w:rPr>
          <w:rFonts w:ascii="Calibri" w:hAnsi="Calibri" w:cs="Calibri"/>
          <w:color w:val="000000"/>
        </w:rPr>
        <w:t xml:space="preserve">( ) muito </w:t>
      </w:r>
      <w:r w:rsidR="00563B13" w:rsidRPr="00C3097A">
        <w:rPr>
          <w:rFonts w:ascii="Calibri" w:hAnsi="Calibri" w:cs="Calibri"/>
          <w:color w:val="000000"/>
        </w:rPr>
        <w:t xml:space="preserve">         </w:t>
      </w:r>
      <w:r w:rsidRPr="00C3097A">
        <w:rPr>
          <w:rFonts w:ascii="Calibri" w:hAnsi="Calibri" w:cs="Calibri"/>
          <w:color w:val="000000"/>
        </w:rPr>
        <w:t>( ) pouco</w:t>
      </w:r>
      <w:r w:rsidR="00563B13" w:rsidRPr="00C3097A">
        <w:rPr>
          <w:rFonts w:ascii="Calibri" w:hAnsi="Calibri" w:cs="Calibri"/>
          <w:color w:val="000000"/>
        </w:rPr>
        <w:t xml:space="preserve">         </w:t>
      </w:r>
      <w:r w:rsidRPr="00C3097A">
        <w:rPr>
          <w:rFonts w:ascii="Calibri" w:hAnsi="Calibri" w:cs="Calibri"/>
          <w:color w:val="000000"/>
        </w:rPr>
        <w:t xml:space="preserve"> ( ) nada</w:t>
      </w: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3097A">
        <w:rPr>
          <w:rFonts w:ascii="Calibri" w:hAnsi="Calibri" w:cs="Calibri"/>
          <w:color w:val="000000"/>
        </w:rPr>
        <w:t xml:space="preserve">9. Se você comparasse seu professor com seus conhecidos, ele se identificaria </w:t>
      </w:r>
      <w:proofErr w:type="gramStart"/>
      <w:r w:rsidRPr="00C3097A">
        <w:rPr>
          <w:rFonts w:ascii="Calibri" w:hAnsi="Calibri" w:cs="Calibri"/>
          <w:color w:val="000000"/>
        </w:rPr>
        <w:t>mais</w:t>
      </w:r>
      <w:r w:rsidR="00563B13" w:rsidRPr="00C3097A">
        <w:rPr>
          <w:rFonts w:ascii="Calibri" w:hAnsi="Calibri" w:cs="Calibri"/>
          <w:color w:val="000000"/>
        </w:rPr>
        <w:t xml:space="preserve"> </w:t>
      </w:r>
      <w:r w:rsidR="00C8064B" w:rsidRPr="00C3097A">
        <w:rPr>
          <w:rFonts w:ascii="Calibri" w:hAnsi="Calibri" w:cs="Calibri"/>
          <w:color w:val="000000"/>
        </w:rPr>
        <w:t xml:space="preserve"> </w:t>
      </w:r>
      <w:r w:rsidRPr="00C3097A">
        <w:rPr>
          <w:rFonts w:ascii="Calibri" w:hAnsi="Calibri" w:cs="Calibri"/>
          <w:color w:val="000000"/>
        </w:rPr>
        <w:t>com</w:t>
      </w:r>
      <w:proofErr w:type="gramEnd"/>
      <w:r w:rsidRPr="00C3097A">
        <w:rPr>
          <w:rFonts w:ascii="Calibri" w:hAnsi="Calibri" w:cs="Calibri"/>
          <w:color w:val="000000"/>
        </w:rPr>
        <w:t>:</w:t>
      </w:r>
    </w:p>
    <w:p w:rsidR="00864984" w:rsidRPr="00C3097A" w:rsidRDefault="00864984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C3097A">
        <w:rPr>
          <w:rFonts w:ascii="Calibri" w:hAnsi="Calibri" w:cs="Calibri"/>
          <w:color w:val="000000"/>
        </w:rPr>
        <w:t>( )</w:t>
      </w:r>
      <w:proofErr w:type="gramEnd"/>
      <w:r w:rsidRPr="00C3097A">
        <w:rPr>
          <w:rFonts w:ascii="Calibri" w:hAnsi="Calibri" w:cs="Calibri"/>
          <w:color w:val="000000"/>
        </w:rPr>
        <w:t xml:space="preserve"> seu pai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 xml:space="preserve">( ) seu patrão </w:t>
      </w:r>
      <w:r w:rsidR="00563B13" w:rsidRPr="00C3097A">
        <w:rPr>
          <w:rFonts w:ascii="Calibri" w:hAnsi="Calibri" w:cs="Calibri"/>
          <w:color w:val="000000"/>
        </w:rPr>
        <w:t xml:space="preserve">     </w:t>
      </w:r>
      <w:r w:rsidRPr="00C3097A">
        <w:rPr>
          <w:rFonts w:ascii="Calibri" w:hAnsi="Calibri" w:cs="Calibri"/>
          <w:color w:val="000000"/>
        </w:rPr>
        <w:t>( ) seu amigo</w:t>
      </w:r>
      <w:r w:rsidR="00563B13" w:rsidRPr="00C3097A">
        <w:rPr>
          <w:rFonts w:ascii="Calibri" w:hAnsi="Calibri" w:cs="Calibri"/>
          <w:color w:val="000000"/>
        </w:rPr>
        <w:t xml:space="preserve">    </w:t>
      </w:r>
      <w:r w:rsidRPr="00C3097A">
        <w:rPr>
          <w:rFonts w:ascii="Calibri" w:hAnsi="Calibri" w:cs="Calibri"/>
          <w:color w:val="000000"/>
        </w:rPr>
        <w:t xml:space="preserve"> ( ) seu inimigo ( )Outros</w:t>
      </w:r>
    </w:p>
    <w:p w:rsidR="00240619" w:rsidRPr="00C3097A" w:rsidRDefault="00240619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63B13" w:rsidRPr="00C3097A" w:rsidRDefault="00563B13" w:rsidP="008649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90850" w:rsidRPr="00C3097A" w:rsidRDefault="00563B13" w:rsidP="00C8064B">
      <w:pPr>
        <w:spacing w:line="360" w:lineRule="auto"/>
        <w:ind w:right="333" w:firstLine="708"/>
        <w:jc w:val="both"/>
        <w:rPr>
          <w:rFonts w:ascii="Calibri" w:hAnsi="Calibri" w:cs="Calibri"/>
        </w:rPr>
      </w:pPr>
      <w:r w:rsidRPr="00C3097A">
        <w:rPr>
          <w:rFonts w:ascii="Calibri" w:hAnsi="Calibri" w:cs="Calibri"/>
          <w:b/>
          <w:bCs/>
        </w:rPr>
        <w:t>Este questionário deve ser respondido por no mínimo 5 alunos.</w:t>
      </w:r>
      <w:r w:rsidR="00C8064B" w:rsidRPr="00C3097A">
        <w:rPr>
          <w:rFonts w:ascii="Calibri" w:hAnsi="Calibri" w:cs="Calibri"/>
          <w:b/>
          <w:bCs/>
        </w:rPr>
        <w:t xml:space="preserve"> </w:t>
      </w:r>
      <w:r w:rsidRPr="00C3097A">
        <w:rPr>
          <w:rFonts w:ascii="Calibri" w:hAnsi="Calibri" w:cs="Calibri"/>
          <w:b/>
          <w:bCs/>
        </w:rPr>
        <w:t xml:space="preserve">Após o recolhimento deste instrumento, deve ser emitido um parecer analítico sobre os mesmos.  </w:t>
      </w:r>
      <w:r w:rsidR="00790850" w:rsidRPr="00C3097A">
        <w:rPr>
          <w:rFonts w:ascii="Calibri" w:hAnsi="Calibri" w:cs="Calibri"/>
        </w:rPr>
        <w:t xml:space="preserve">                         </w:t>
      </w:r>
    </w:p>
    <w:sectPr w:rsidR="00790850" w:rsidRPr="00C3097A" w:rsidSect="008D25DD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3C" w:rsidRDefault="00321D3C">
      <w:r>
        <w:separator/>
      </w:r>
    </w:p>
  </w:endnote>
  <w:endnote w:type="continuationSeparator" w:id="0">
    <w:p w:rsidR="00321D3C" w:rsidRDefault="0032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3C" w:rsidRDefault="00321D3C">
      <w:r>
        <w:separator/>
      </w:r>
    </w:p>
  </w:footnote>
  <w:footnote w:type="continuationSeparator" w:id="0">
    <w:p w:rsidR="00321D3C" w:rsidRDefault="0032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40" w:rsidRDefault="001F2F63" w:rsidP="008D25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-206375</wp:posOffset>
          </wp:positionV>
          <wp:extent cx="5400675" cy="1162050"/>
          <wp:effectExtent l="0" t="0" r="0" b="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18" name="Imagem 18" descr="cabecalho_faibi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_faibi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021A59"/>
    <w:multiLevelType w:val="hybridMultilevel"/>
    <w:tmpl w:val="22A8F5CE"/>
    <w:lvl w:ilvl="0" w:tplc="BF34E7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069646A0"/>
    <w:multiLevelType w:val="hybridMultilevel"/>
    <w:tmpl w:val="6A64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4AB"/>
    <w:multiLevelType w:val="hybridMultilevel"/>
    <w:tmpl w:val="EDB604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42B90"/>
    <w:multiLevelType w:val="hybridMultilevel"/>
    <w:tmpl w:val="03900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3B3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911A90"/>
    <w:multiLevelType w:val="hybridMultilevel"/>
    <w:tmpl w:val="805CE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3EAF"/>
    <w:multiLevelType w:val="hybridMultilevel"/>
    <w:tmpl w:val="20D288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94CBE"/>
    <w:multiLevelType w:val="hybridMultilevel"/>
    <w:tmpl w:val="D79E6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418"/>
    <w:multiLevelType w:val="hybridMultilevel"/>
    <w:tmpl w:val="B8808054"/>
    <w:lvl w:ilvl="0" w:tplc="991A0F96">
      <w:start w:val="2022"/>
      <w:numFmt w:val="decimal"/>
      <w:pStyle w:val="Ttulo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B2DD9"/>
    <w:multiLevelType w:val="hybridMultilevel"/>
    <w:tmpl w:val="114E2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0"/>
    <w:rsid w:val="0008203B"/>
    <w:rsid w:val="001239C3"/>
    <w:rsid w:val="00125B33"/>
    <w:rsid w:val="00137CF9"/>
    <w:rsid w:val="00144B14"/>
    <w:rsid w:val="001776C7"/>
    <w:rsid w:val="001A2017"/>
    <w:rsid w:val="001B2632"/>
    <w:rsid w:val="001D6422"/>
    <w:rsid w:val="001E3D35"/>
    <w:rsid w:val="001F1033"/>
    <w:rsid w:val="001F2F63"/>
    <w:rsid w:val="00203F54"/>
    <w:rsid w:val="002048B6"/>
    <w:rsid w:val="00205F8F"/>
    <w:rsid w:val="00213339"/>
    <w:rsid w:val="00222B9D"/>
    <w:rsid w:val="00226317"/>
    <w:rsid w:val="00240619"/>
    <w:rsid w:val="00241FC5"/>
    <w:rsid w:val="00270F43"/>
    <w:rsid w:val="002D3103"/>
    <w:rsid w:val="002F3634"/>
    <w:rsid w:val="00321D3C"/>
    <w:rsid w:val="00347FFB"/>
    <w:rsid w:val="00363351"/>
    <w:rsid w:val="003730D8"/>
    <w:rsid w:val="003A318E"/>
    <w:rsid w:val="003A5ABB"/>
    <w:rsid w:val="003E454D"/>
    <w:rsid w:val="004220E4"/>
    <w:rsid w:val="00436740"/>
    <w:rsid w:val="0043795D"/>
    <w:rsid w:val="0046187F"/>
    <w:rsid w:val="00463122"/>
    <w:rsid w:val="00517A22"/>
    <w:rsid w:val="0052397D"/>
    <w:rsid w:val="005459E6"/>
    <w:rsid w:val="00563B13"/>
    <w:rsid w:val="00571BCA"/>
    <w:rsid w:val="005819FD"/>
    <w:rsid w:val="005A3189"/>
    <w:rsid w:val="005A4E61"/>
    <w:rsid w:val="005E3068"/>
    <w:rsid w:val="005E4B27"/>
    <w:rsid w:val="005F46F5"/>
    <w:rsid w:val="00622738"/>
    <w:rsid w:val="006A06CE"/>
    <w:rsid w:val="00726530"/>
    <w:rsid w:val="00757C20"/>
    <w:rsid w:val="00790850"/>
    <w:rsid w:val="007966BE"/>
    <w:rsid w:val="007A0176"/>
    <w:rsid w:val="007C3959"/>
    <w:rsid w:val="00801F34"/>
    <w:rsid w:val="00844C94"/>
    <w:rsid w:val="00864984"/>
    <w:rsid w:val="008A7A83"/>
    <w:rsid w:val="008D25DD"/>
    <w:rsid w:val="0090170E"/>
    <w:rsid w:val="00913D58"/>
    <w:rsid w:val="0099292B"/>
    <w:rsid w:val="00996475"/>
    <w:rsid w:val="009A2F4A"/>
    <w:rsid w:val="009B4D88"/>
    <w:rsid w:val="009E58AE"/>
    <w:rsid w:val="00A70B9B"/>
    <w:rsid w:val="00A77909"/>
    <w:rsid w:val="00AE7386"/>
    <w:rsid w:val="00AF2E4C"/>
    <w:rsid w:val="00B25AB3"/>
    <w:rsid w:val="00B65B7F"/>
    <w:rsid w:val="00BC1901"/>
    <w:rsid w:val="00BD451A"/>
    <w:rsid w:val="00C3097A"/>
    <w:rsid w:val="00C44555"/>
    <w:rsid w:val="00C8064B"/>
    <w:rsid w:val="00C90A5F"/>
    <w:rsid w:val="00C93FEB"/>
    <w:rsid w:val="00CB327B"/>
    <w:rsid w:val="00D41F2F"/>
    <w:rsid w:val="00D45F74"/>
    <w:rsid w:val="00D4678C"/>
    <w:rsid w:val="00D46982"/>
    <w:rsid w:val="00D62C9B"/>
    <w:rsid w:val="00D71DD4"/>
    <w:rsid w:val="00DB1B06"/>
    <w:rsid w:val="00DC3FDF"/>
    <w:rsid w:val="00E0491D"/>
    <w:rsid w:val="00F33FBB"/>
    <w:rsid w:val="00F35F0C"/>
    <w:rsid w:val="00F77CF8"/>
    <w:rsid w:val="00F77E9A"/>
    <w:rsid w:val="00FA0729"/>
    <w:rsid w:val="00FB1FAA"/>
    <w:rsid w:val="00FD450F"/>
    <w:rsid w:val="00FE4A2C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76AC6F"/>
  <w15:chartTrackingRefBased/>
  <w15:docId w15:val="{872731CF-B4C7-4C5E-B55E-F30B807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50"/>
    <w:rPr>
      <w:sz w:val="24"/>
      <w:szCs w:val="24"/>
    </w:rPr>
  </w:style>
  <w:style w:type="paragraph" w:styleId="Ttulo1">
    <w:name w:val="heading 1"/>
    <w:basedOn w:val="Normal"/>
    <w:next w:val="Normal"/>
    <w:qFormat/>
    <w:rsid w:val="00790850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757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0850"/>
    <w:pPr>
      <w:keepNext/>
      <w:numPr>
        <w:numId w:val="1"/>
      </w:numPr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08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0F43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semiHidden/>
    <w:rsid w:val="003730D8"/>
    <w:pPr>
      <w:jc w:val="both"/>
    </w:pPr>
  </w:style>
  <w:style w:type="table" w:styleId="Tabelacomgrade">
    <w:name w:val="Table Grid"/>
    <w:basedOn w:val="Tabelanormal"/>
    <w:rsid w:val="001D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4984"/>
    <w:pPr>
      <w:spacing w:before="100" w:beforeAutospacing="1" w:after="100" w:afterAutospacing="1"/>
    </w:pPr>
    <w:rPr>
      <w:color w:val="333333"/>
    </w:rPr>
  </w:style>
  <w:style w:type="character" w:customStyle="1" w:styleId="CabealhoChar">
    <w:name w:val="Cabeçalho Char"/>
    <w:link w:val="Cabealho"/>
    <w:rsid w:val="00864984"/>
    <w:rPr>
      <w:sz w:val="24"/>
      <w:szCs w:val="24"/>
    </w:rPr>
  </w:style>
  <w:style w:type="character" w:customStyle="1" w:styleId="Ttulo2Char">
    <w:name w:val="Título 2 Char"/>
    <w:link w:val="Ttulo2"/>
    <w:rsid w:val="00347FF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maysa</dc:creator>
  <cp:keywords/>
  <dc:description/>
  <cp:lastModifiedBy>CARLOS</cp:lastModifiedBy>
  <cp:revision>4</cp:revision>
  <cp:lastPrinted>2010-02-17T12:39:00Z</cp:lastPrinted>
  <dcterms:created xsi:type="dcterms:W3CDTF">2019-11-08T12:25:00Z</dcterms:created>
  <dcterms:modified xsi:type="dcterms:W3CDTF">2019-11-08T12:43:00Z</dcterms:modified>
</cp:coreProperties>
</file>